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195"/>
        <w:gridCol w:w="4389"/>
      </w:tblGrid>
      <w:tr w:rsidR="00C32888" w:rsidRPr="00303E5D" w14:paraId="2EACE97A" w14:textId="77777777" w:rsidTr="006A175A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14:paraId="31FF6F95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20"/>
                <w:szCs w:val="20"/>
              </w:rPr>
              <w:t>ΠΑΝΕΠΙΣΤΗΜΙΟ ΔΥΤΙΚΗΣ ΑΤΤΙΚΗΣ</w:t>
            </w:r>
          </w:p>
          <w:p w14:paraId="2F6875E1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20"/>
                <w:szCs w:val="20"/>
              </w:rPr>
              <w:t>ΣΧΟΛΗ ΜΗΧΑΝΙΚΩΝ</w:t>
            </w:r>
          </w:p>
          <w:p w14:paraId="557F0EE8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20"/>
                <w:szCs w:val="20"/>
              </w:rPr>
              <w:t>Τμήμα Ηλεκτρολόγων &amp; Ηλεκτρονικών Μηχανικών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66BAFC7" w14:textId="77777777" w:rsidR="00C32888" w:rsidRDefault="00C32888" w:rsidP="00C32888">
            <w:pPr>
              <w:spacing w:before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noProof/>
                <w:lang w:val="en-US" w:eastAsia="el-GR"/>
              </w:rPr>
              <w:drawing>
                <wp:inline distT="0" distB="0" distL="0" distR="0" wp14:anchorId="20DB79D4" wp14:editId="1EDD7510">
                  <wp:extent cx="619125" cy="58039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C43226F" w14:textId="77777777" w:rsidR="00C32888" w:rsidRPr="007708B1" w:rsidRDefault="00C32888" w:rsidP="00C32888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14:paraId="668CDE8E" w14:textId="77777777" w:rsidR="00C32888" w:rsidRDefault="00C32888" w:rsidP="00C32888">
            <w:pPr>
              <w:pStyle w:val="a5"/>
              <w:jc w:val="right"/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FACULTY OF ENGINEERING</w:t>
            </w:r>
          </w:p>
          <w:p w14:paraId="4542CC85" w14:textId="77777777" w:rsidR="00C32888" w:rsidRDefault="00C32888" w:rsidP="00C32888">
            <w:pPr>
              <w:pStyle w:val="a5"/>
              <w:jc w:val="right"/>
            </w:pPr>
            <w:r>
              <w:rPr>
                <w:rFonts w:ascii="Sylfaen" w:hAnsi="Sylfaen" w:cs="Sylfaen"/>
                <w:sz w:val="20"/>
                <w:szCs w:val="20"/>
              </w:rPr>
              <w:t>Department of Electrical &amp; Electronics Engineering</w:t>
            </w:r>
          </w:p>
        </w:tc>
      </w:tr>
      <w:tr w:rsidR="00C32888" w14:paraId="7AE2668D" w14:textId="77777777" w:rsidTr="006A175A">
        <w:tc>
          <w:tcPr>
            <w:tcW w:w="4820" w:type="dxa"/>
            <w:shd w:val="clear" w:color="auto" w:fill="auto"/>
            <w:vAlign w:val="center"/>
          </w:tcPr>
          <w:p w14:paraId="3A85BB06" w14:textId="77777777" w:rsidR="00C32888" w:rsidRDefault="00C32888" w:rsidP="00C32888">
            <w:pPr>
              <w:spacing w:before="0"/>
              <w:jc w:val="left"/>
              <w:rPr>
                <w:rFonts w:ascii="Sylfaen" w:hAnsi="Sylfaen" w:cs="Sylfaen"/>
                <w:sz w:val="20"/>
                <w:szCs w:val="20"/>
              </w:rPr>
            </w:pPr>
            <w:hyperlink r:id="rId8" w:history="1"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www</w:t>
              </w:r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eee.uniwa</w:t>
              </w:r>
              <w:proofErr w:type="spellEnd"/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14:paraId="37649685" w14:textId="77777777" w:rsidR="00C32888" w:rsidRDefault="00C32888" w:rsidP="00C32888">
            <w:pPr>
              <w:snapToGrid w:val="0"/>
              <w:spacing w:before="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28EF2EC8" w14:textId="77777777" w:rsidR="00C32888" w:rsidRDefault="00C32888" w:rsidP="00C32888">
            <w:pPr>
              <w:spacing w:before="0"/>
              <w:jc w:val="right"/>
            </w:pPr>
            <w:hyperlink r:id="rId9" w:history="1"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www</w:t>
              </w:r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eee</w:t>
              </w:r>
              <w:proofErr w:type="spellEnd"/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uniwa</w:t>
              </w:r>
              <w:proofErr w:type="spellEnd"/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</w:rPr>
                <w:t>.</w:t>
              </w:r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32888" w:rsidRPr="00303E5D" w14:paraId="033A271F" w14:textId="77777777" w:rsidTr="006A175A">
        <w:tc>
          <w:tcPr>
            <w:tcW w:w="4820" w:type="dxa"/>
            <w:shd w:val="clear" w:color="auto" w:fill="auto"/>
            <w:vAlign w:val="center"/>
          </w:tcPr>
          <w:p w14:paraId="5A851C64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i/>
                <w:sz w:val="20"/>
                <w:szCs w:val="20"/>
              </w:rPr>
              <w:t>Θηβών 250, Αθήνα-Αιγάλεω 12244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F9F1B32" w14:textId="77777777" w:rsidR="00C32888" w:rsidRDefault="00C32888" w:rsidP="00C32888">
            <w:pPr>
              <w:snapToGrid w:val="0"/>
              <w:spacing w:before="0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55E31219" w14:textId="77777777" w:rsidR="00C32888" w:rsidRPr="007708B1" w:rsidRDefault="00C32888" w:rsidP="00C32888">
            <w:pPr>
              <w:spacing w:before="0"/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 Str., Athens, GR-12244, Greece</w:t>
            </w:r>
          </w:p>
        </w:tc>
      </w:tr>
      <w:tr w:rsidR="00C32888" w14:paraId="10F95A55" w14:textId="77777777" w:rsidTr="006A175A">
        <w:tc>
          <w:tcPr>
            <w:tcW w:w="4820" w:type="dxa"/>
            <w:shd w:val="clear" w:color="auto" w:fill="auto"/>
            <w:vAlign w:val="center"/>
          </w:tcPr>
          <w:p w14:paraId="68FB8229" w14:textId="77777777" w:rsidR="00C32888" w:rsidRDefault="00C32888" w:rsidP="00C32888">
            <w:pPr>
              <w:spacing w:before="0"/>
              <w:jc w:val="left"/>
            </w:pPr>
            <w:proofErr w:type="spellStart"/>
            <w:r>
              <w:rPr>
                <w:rFonts w:ascii="Sylfaen" w:hAnsi="Sylfaen" w:cs="Sylfaen"/>
                <w:i/>
                <w:sz w:val="20"/>
                <w:szCs w:val="20"/>
              </w:rPr>
              <w:t>Τηλ</w:t>
            </w:r>
            <w:proofErr w:type="spellEnd"/>
            <w:r>
              <w:rPr>
                <w:rFonts w:ascii="Sylfaen" w:hAnsi="Sylfaen" w:cs="Sylfaen"/>
                <w:i/>
                <w:sz w:val="20"/>
                <w:szCs w:val="20"/>
              </w:rPr>
              <w:t xml:space="preserve">. +30 210 538-1225, 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Fax</w:t>
            </w:r>
            <w:r>
              <w:rPr>
                <w:rFonts w:ascii="Sylfaen" w:hAnsi="Sylfaen" w:cs="Sylfaen"/>
                <w:i/>
                <w:sz w:val="20"/>
                <w:szCs w:val="20"/>
              </w:rPr>
              <w:t>. +30 210 538-1226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3BD5E0E" w14:textId="77777777" w:rsidR="00C32888" w:rsidRDefault="00C32888" w:rsidP="00C32888">
            <w:pPr>
              <w:snapToGrid w:val="0"/>
              <w:spacing w:before="0"/>
              <w:jc w:val="center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62CDEC91" w14:textId="77777777" w:rsidR="00C32888" w:rsidRDefault="00C32888" w:rsidP="00C32888">
            <w:pPr>
              <w:spacing w:before="0"/>
              <w:jc w:val="right"/>
            </w:pPr>
            <w:proofErr w:type="gramStart"/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Tel:+</w:t>
            </w:r>
            <w:proofErr w:type="gramEnd"/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30 210 538-1225, Fax:+30 210 538-1226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32888" w14:paraId="62125BCD" w14:textId="77777777" w:rsidTr="006A175A">
        <w:tc>
          <w:tcPr>
            <w:tcW w:w="4820" w:type="dxa"/>
            <w:shd w:val="clear" w:color="auto" w:fill="auto"/>
          </w:tcPr>
          <w:p w14:paraId="490B38AF" w14:textId="77777777" w:rsidR="00C32888" w:rsidRDefault="00C32888" w:rsidP="00C32888">
            <w:pPr>
              <w:snapToGrid w:val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E8A6831" w14:textId="77777777" w:rsidR="00C32888" w:rsidRDefault="00C32888" w:rsidP="00C32888">
            <w:pPr>
              <w:snapToGrid w:val="0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389" w:type="dxa"/>
            <w:shd w:val="clear" w:color="auto" w:fill="auto"/>
          </w:tcPr>
          <w:p w14:paraId="2ECBF8BE" w14:textId="77777777" w:rsidR="00C32888" w:rsidRDefault="00C32888" w:rsidP="00C32888">
            <w:pPr>
              <w:snapToGrid w:val="0"/>
              <w:jc w:val="right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</w:tr>
      <w:tr w:rsidR="00C32888" w14:paraId="68335EF4" w14:textId="77777777" w:rsidTr="006A175A">
        <w:tc>
          <w:tcPr>
            <w:tcW w:w="4820" w:type="dxa"/>
            <w:shd w:val="clear" w:color="auto" w:fill="auto"/>
          </w:tcPr>
          <w:p w14:paraId="7558ABF3" w14:textId="77777777" w:rsidR="00C32888" w:rsidRDefault="00C32888" w:rsidP="00C32888">
            <w:pPr>
              <w:jc w:val="left"/>
            </w:pPr>
            <w:r>
              <w:rPr>
                <w:rFonts w:ascii="Sylfaen" w:hAnsi="Sylfaen" w:cs="Sylfaen"/>
                <w:b/>
                <w:sz w:val="24"/>
              </w:rPr>
              <w:t>Πρόγραμμα Μεταπτυχιακών Σπουδών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65C9795E" w14:textId="77777777" w:rsidR="00C32888" w:rsidRDefault="00C32888" w:rsidP="00C32888">
            <w:pPr>
              <w:snapToGrid w:val="0"/>
              <w:jc w:val="center"/>
              <w:rPr>
                <w:rFonts w:ascii="Sylfaen" w:hAnsi="Sylfaen" w:cs="Sylfaen"/>
                <w:b/>
                <w:sz w:val="24"/>
                <w:lang w:val="en-US"/>
              </w:rPr>
            </w:pPr>
          </w:p>
        </w:tc>
        <w:tc>
          <w:tcPr>
            <w:tcW w:w="4389" w:type="dxa"/>
            <w:shd w:val="clear" w:color="auto" w:fill="auto"/>
          </w:tcPr>
          <w:p w14:paraId="7D420128" w14:textId="77777777" w:rsidR="00C32888" w:rsidRDefault="00C32888" w:rsidP="00C32888">
            <w:pPr>
              <w:jc w:val="right"/>
            </w:pPr>
            <w:r>
              <w:rPr>
                <w:rFonts w:ascii="Sylfaen" w:hAnsi="Sylfaen" w:cs="Sylfaen"/>
                <w:b/>
                <w:sz w:val="24"/>
                <w:lang w:val="en-US"/>
              </w:rPr>
              <w:t>Master of Science in</w:t>
            </w:r>
          </w:p>
        </w:tc>
      </w:tr>
      <w:tr w:rsidR="00C32888" w:rsidRPr="00303E5D" w14:paraId="49548A22" w14:textId="77777777" w:rsidTr="006A175A">
        <w:tc>
          <w:tcPr>
            <w:tcW w:w="4820" w:type="dxa"/>
            <w:shd w:val="clear" w:color="auto" w:fill="auto"/>
          </w:tcPr>
          <w:p w14:paraId="15CEA78F" w14:textId="77777777" w:rsidR="00C32888" w:rsidRDefault="00C32888" w:rsidP="00C32888">
            <w:pPr>
              <w:jc w:val="left"/>
            </w:pPr>
            <w:r>
              <w:rPr>
                <w:rFonts w:ascii="Sylfaen" w:hAnsi="Sylfaen" w:cs="Sylfaen"/>
                <w:b/>
                <w:i/>
                <w:sz w:val="28"/>
                <w:szCs w:val="28"/>
              </w:rPr>
              <w:t>Τεχνολογίες Ήχου, Βίντεο και Μετάδοσης</w:t>
            </w:r>
          </w:p>
          <w:p w14:paraId="33FEE886" w14:textId="77777777" w:rsidR="00C32888" w:rsidRDefault="00C32888" w:rsidP="00C32888">
            <w:pPr>
              <w:jc w:val="left"/>
            </w:pPr>
            <w:hyperlink r:id="rId10" w:history="1"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</w:rPr>
                <w:t>http://mscavb.eee.uniwa.gr</w:t>
              </w:r>
            </w:hyperlink>
            <w:r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2B32C5" w14:textId="77777777" w:rsidR="00C32888" w:rsidRDefault="00C32888" w:rsidP="00C32888">
            <w:pPr>
              <w:snapToGrid w:val="0"/>
              <w:jc w:val="center"/>
              <w:rPr>
                <w:rFonts w:ascii="Sylfaen" w:hAnsi="Sylfaen" w:cs="Sylfaen"/>
                <w:b/>
                <w:i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</w:tcPr>
          <w:p w14:paraId="7547A474" w14:textId="77777777" w:rsidR="00C32888" w:rsidRPr="007708B1" w:rsidRDefault="00C32888" w:rsidP="00C32888">
            <w:pPr>
              <w:jc w:val="right"/>
              <w:rPr>
                <w:lang w:val="en-US"/>
              </w:rPr>
            </w:pPr>
            <w:r>
              <w:rPr>
                <w:rFonts w:ascii="Sylfaen" w:hAnsi="Sylfaen" w:cs="Sylfaen"/>
                <w:b/>
                <w:i/>
                <w:sz w:val="28"/>
                <w:szCs w:val="28"/>
                <w:lang w:val="en-GB"/>
              </w:rPr>
              <w:t>Audio, Video and Broadcasting Engineering</w:t>
            </w:r>
          </w:p>
          <w:p w14:paraId="587CDDC4" w14:textId="77777777" w:rsidR="00C32888" w:rsidRPr="007708B1" w:rsidRDefault="00C32888" w:rsidP="00C32888">
            <w:pPr>
              <w:jc w:val="right"/>
              <w:rPr>
                <w:lang w:val="en-US"/>
              </w:rPr>
            </w:pPr>
            <w:hyperlink r:id="rId11" w:history="1">
              <w:r>
                <w:rPr>
                  <w:rStyle w:val="-0"/>
                  <w:rFonts w:ascii="Sylfaen" w:hAnsi="Sylfaen" w:cs="Sylfaen"/>
                  <w:b/>
                  <w:i/>
                  <w:sz w:val="20"/>
                  <w:szCs w:val="20"/>
                  <w:lang w:val="en-GB"/>
                </w:rPr>
                <w:t>http://mscavb.eee.uniwa.gr</w:t>
              </w:r>
            </w:hyperlink>
            <w:r>
              <w:rPr>
                <w:rFonts w:ascii="Sylfaen" w:hAnsi="Sylfaen" w:cs="Sylfaen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B4423B3" w14:textId="77777777" w:rsidR="00C32888" w:rsidRDefault="00C32888" w:rsidP="00C32888">
      <w:pPr>
        <w:tabs>
          <w:tab w:val="left" w:pos="0"/>
        </w:tabs>
        <w:spacing w:before="0" w:after="120"/>
        <w:ind w:right="-285"/>
        <w:jc w:val="right"/>
      </w:pPr>
      <w:r>
        <w:rPr>
          <w:rFonts w:ascii="Sylfaen" w:hAnsi="Sylfaen" w:cs="Sylfae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E09F62" wp14:editId="344F51C3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1118235" cy="12757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823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BE8F" w14:textId="77777777" w:rsidR="00C32888" w:rsidRDefault="00C32888" w:rsidP="00C32888">
                            <w:pPr>
                              <w:spacing w:before="600"/>
                              <w:jc w:val="center"/>
                            </w:pPr>
                            <w:r>
                              <w:t>[Θέση Φωτογραφίας]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09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5.95pt;width:88.05pt;height:10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">
                <v:path arrowok="t"/>
                <v:textbox>
                  <w:txbxContent>
                    <w:p w14:paraId="75B4BE8F" w14:textId="77777777" w:rsidR="00C32888" w:rsidRDefault="00C32888" w:rsidP="00C32888">
                      <w:pPr>
                        <w:spacing w:before="600"/>
                        <w:jc w:val="center"/>
                      </w:pPr>
                      <w:r>
                        <w:t>[Θέση Φωτογραφίας]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Sylfaen" w:hAnsi="Sylfaen" w:cs="Sylfaen"/>
          <w:sz w:val="16"/>
          <w:szCs w:val="16"/>
        </w:rPr>
        <w:t>Αρ</w:t>
      </w:r>
      <w:proofErr w:type="spellEnd"/>
      <w:r>
        <w:rPr>
          <w:rFonts w:ascii="Sylfaen" w:hAnsi="Sylfaen" w:cs="Sylfaen"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sz w:val="16"/>
          <w:szCs w:val="16"/>
        </w:rPr>
        <w:t>Πρωτ</w:t>
      </w:r>
      <w:proofErr w:type="spellEnd"/>
      <w:r>
        <w:rPr>
          <w:rFonts w:ascii="Sylfaen" w:hAnsi="Sylfaen" w:cs="Sylfaen"/>
          <w:sz w:val="16"/>
          <w:szCs w:val="16"/>
        </w:rPr>
        <w:t>.:_____________</w:t>
      </w:r>
    </w:p>
    <w:p w14:paraId="101A72B5" w14:textId="77777777" w:rsidR="00C32888" w:rsidRDefault="00C32888" w:rsidP="00C32888">
      <w:pPr>
        <w:tabs>
          <w:tab w:val="left" w:pos="0"/>
        </w:tabs>
        <w:spacing w:before="0" w:after="120"/>
        <w:ind w:right="-285"/>
        <w:jc w:val="right"/>
      </w:pPr>
      <w:r>
        <w:rPr>
          <w:rFonts w:ascii="Sylfaen" w:hAnsi="Sylfaen" w:cs="Sylfaen"/>
          <w:sz w:val="16"/>
          <w:szCs w:val="16"/>
        </w:rPr>
        <w:t>[Συμπληρώνεται από τη Γραμματεία]</w:t>
      </w:r>
    </w:p>
    <w:p w14:paraId="61AF33B6" w14:textId="77777777" w:rsidR="00C32888" w:rsidRDefault="00C32888" w:rsidP="00C32888">
      <w:pPr>
        <w:tabs>
          <w:tab w:val="left" w:pos="0"/>
        </w:tabs>
        <w:spacing w:before="0" w:after="120"/>
        <w:jc w:val="left"/>
        <w:rPr>
          <w:rFonts w:ascii="Sylfaen" w:hAnsi="Sylfaen" w:cs="Sylfaen"/>
          <w:b/>
          <w:sz w:val="24"/>
          <w:szCs w:val="16"/>
        </w:rPr>
      </w:pPr>
    </w:p>
    <w:p w14:paraId="195FC288" w14:textId="77777777" w:rsidR="00C32888" w:rsidRDefault="00C32888" w:rsidP="00C32888">
      <w:pPr>
        <w:tabs>
          <w:tab w:val="left" w:pos="0"/>
        </w:tabs>
        <w:spacing w:before="0" w:after="120"/>
        <w:jc w:val="center"/>
      </w:pPr>
      <w:r>
        <w:rPr>
          <w:rFonts w:ascii="Sylfaen" w:hAnsi="Sylfaen" w:cs="Sylfaen"/>
          <w:b/>
          <w:sz w:val="24"/>
        </w:rPr>
        <w:t>ΑΙΤΗΣΗ ΥΠΟΨΗΦΙΟΤΗΤΑΣ</w:t>
      </w:r>
    </w:p>
    <w:p w14:paraId="09B6A716" w14:textId="77777777" w:rsidR="00C32888" w:rsidRDefault="00C32888" w:rsidP="00C32888">
      <w:pPr>
        <w:tabs>
          <w:tab w:val="left" w:pos="-284"/>
        </w:tabs>
        <w:spacing w:before="0" w:after="120"/>
        <w:jc w:val="center"/>
      </w:pPr>
      <w:r>
        <w:rPr>
          <w:rFonts w:ascii="Sylfaen" w:hAnsi="Sylfaen" w:cs="Sylfaen"/>
          <w:b/>
          <w:sz w:val="24"/>
        </w:rPr>
        <w:t>για το ακαδημαϊκό έτος 2021-22</w:t>
      </w:r>
    </w:p>
    <w:p w14:paraId="3F34BC00" w14:textId="77777777" w:rsidR="00C3288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b/>
          <w:sz w:val="24"/>
        </w:rPr>
      </w:pPr>
    </w:p>
    <w:p w14:paraId="651D3100" w14:textId="77777777" w:rsidR="00C32888" w:rsidRDefault="00C32888" w:rsidP="00C32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hd w:val="clear" w:color="auto" w:fill="E5E5E5"/>
        <w:tabs>
          <w:tab w:val="left" w:pos="0"/>
        </w:tabs>
        <w:spacing w:before="0" w:after="120"/>
      </w:pPr>
      <w:r>
        <w:t>ΠΡΟΣΩΠΙΚΑ ΣΤΟΙΧΕΙΑ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7"/>
        <w:gridCol w:w="866"/>
        <w:gridCol w:w="1985"/>
        <w:gridCol w:w="3118"/>
      </w:tblGrid>
      <w:tr w:rsidR="00C32888" w14:paraId="44EE9F03" w14:textId="77777777" w:rsidTr="006A175A">
        <w:tc>
          <w:tcPr>
            <w:tcW w:w="4487" w:type="dxa"/>
            <w:shd w:val="clear" w:color="auto" w:fill="auto"/>
            <w:vAlign w:val="bottom"/>
          </w:tcPr>
          <w:p w14:paraId="2BEDC782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proofErr w:type="spellStart"/>
            <w:proofErr w:type="gram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ONOMA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</w:t>
            </w:r>
            <w:proofErr w:type="gramEnd"/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5C0B9F64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ΕΠΩΝΥΜΟ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…..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…………………...</w:t>
            </w:r>
          </w:p>
        </w:tc>
      </w:tr>
      <w:tr w:rsidR="00C32888" w14:paraId="53C8D21B" w14:textId="77777777" w:rsidTr="006A175A">
        <w:tc>
          <w:tcPr>
            <w:tcW w:w="10456" w:type="dxa"/>
            <w:gridSpan w:val="4"/>
            <w:shd w:val="clear" w:color="auto" w:fill="auto"/>
            <w:vAlign w:val="bottom"/>
          </w:tcPr>
          <w:p w14:paraId="11570E35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ΟΝΟΜΑΤΕΠΩΝΥΜΟ ΠΑΤΕΡΑ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….</w:t>
            </w:r>
            <w:r>
              <w:rPr>
                <w:rFonts w:ascii="Sylfaen" w:hAnsi="Sylfaen" w:cs="Sylfaen"/>
                <w:sz w:val="20"/>
                <w:szCs w:val="20"/>
              </w:rPr>
              <w:t>……………….</w:t>
            </w:r>
          </w:p>
        </w:tc>
      </w:tr>
      <w:tr w:rsidR="00C32888" w14:paraId="2EA14696" w14:textId="77777777" w:rsidTr="006A175A">
        <w:tc>
          <w:tcPr>
            <w:tcW w:w="10456" w:type="dxa"/>
            <w:gridSpan w:val="4"/>
            <w:shd w:val="clear" w:color="auto" w:fill="auto"/>
            <w:vAlign w:val="bottom"/>
          </w:tcPr>
          <w:p w14:paraId="5A314141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.....</w:t>
            </w:r>
            <w:r>
              <w:rPr>
                <w:rFonts w:ascii="Sylfaen" w:hAnsi="Sylfaen" w:cs="Sylfaen"/>
                <w:sz w:val="20"/>
                <w:szCs w:val="20"/>
              </w:rPr>
              <w:t>.....................</w:t>
            </w:r>
          </w:p>
        </w:tc>
      </w:tr>
      <w:tr w:rsidR="00C32888" w14:paraId="7A0DB302" w14:textId="77777777" w:rsidTr="006A175A">
        <w:tc>
          <w:tcPr>
            <w:tcW w:w="4487" w:type="dxa"/>
            <w:shd w:val="clear" w:color="auto" w:fill="auto"/>
            <w:vAlign w:val="bottom"/>
          </w:tcPr>
          <w:p w14:paraId="7C1DB883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ΗΜΕΡΟΜΗΝΙΑ ΓΕΝΝΗΣΗΣ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1B3C797F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ΤΟΠΟΣ ΓΕΝΝΗΣΗΣ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….</w:t>
            </w:r>
            <w:r>
              <w:rPr>
                <w:rFonts w:ascii="Sylfaen" w:hAnsi="Sylfaen" w:cs="Sylfaen"/>
                <w:sz w:val="20"/>
                <w:szCs w:val="20"/>
              </w:rPr>
              <w:t>…………</w:t>
            </w:r>
          </w:p>
        </w:tc>
      </w:tr>
      <w:tr w:rsidR="00C32888" w14:paraId="41631CF9" w14:textId="77777777" w:rsidTr="006A175A">
        <w:tc>
          <w:tcPr>
            <w:tcW w:w="5353" w:type="dxa"/>
            <w:gridSpan w:val="2"/>
            <w:shd w:val="clear" w:color="auto" w:fill="auto"/>
            <w:vAlign w:val="bottom"/>
          </w:tcPr>
          <w:p w14:paraId="7A994491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64E85DCB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…………………………………………….…………………</w:t>
            </w:r>
          </w:p>
        </w:tc>
      </w:tr>
      <w:tr w:rsidR="00C32888" w14:paraId="075FDB77" w14:textId="77777777" w:rsidTr="006A175A">
        <w:tc>
          <w:tcPr>
            <w:tcW w:w="5353" w:type="dxa"/>
            <w:gridSpan w:val="2"/>
            <w:shd w:val="clear" w:color="auto" w:fill="auto"/>
            <w:vAlign w:val="bottom"/>
          </w:tcPr>
          <w:p w14:paraId="125B4956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ΦΟΡΕΑΣ ΚΑΙ ΗΜΕΡΟΜΗΝΙΑ ΕΚΔΟΣΗΣ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531929A7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 w:cs="Sylfaen"/>
                <w:sz w:val="20"/>
                <w:szCs w:val="20"/>
              </w:rPr>
              <w:t>…….</w:t>
            </w:r>
          </w:p>
        </w:tc>
      </w:tr>
      <w:tr w:rsidR="00C32888" w14:paraId="75D7728C" w14:textId="77777777" w:rsidTr="006A175A">
        <w:tc>
          <w:tcPr>
            <w:tcW w:w="7338" w:type="dxa"/>
            <w:gridSpan w:val="3"/>
            <w:shd w:val="clear" w:color="auto" w:fill="auto"/>
            <w:vAlign w:val="bottom"/>
          </w:tcPr>
          <w:p w14:paraId="03731803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KATOIKIA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ΟΔΟΣ:…</w:t>
            </w:r>
            <w:proofErr w:type="gramEnd"/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16CCBE8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ΑΡΙΘΜΟΣ:.…………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 w:cs="Sylfaen"/>
                <w:sz w:val="20"/>
                <w:szCs w:val="20"/>
              </w:rPr>
              <w:t>…</w:t>
            </w:r>
          </w:p>
        </w:tc>
      </w:tr>
      <w:tr w:rsidR="00C32888" w14:paraId="363A28F6" w14:textId="77777777" w:rsidTr="006A175A">
        <w:tc>
          <w:tcPr>
            <w:tcW w:w="7338" w:type="dxa"/>
            <w:gridSpan w:val="3"/>
            <w:shd w:val="clear" w:color="auto" w:fill="auto"/>
            <w:vAlign w:val="bottom"/>
          </w:tcPr>
          <w:p w14:paraId="65525B05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</w:pPr>
            <w:r>
              <w:rPr>
                <w:rFonts w:ascii="Sylfaen" w:hAnsi="Sylfaen" w:cs="Sylfaen"/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37AB9E4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Τ.Κ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.:………….………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…..………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</w:tc>
      </w:tr>
      <w:tr w:rsidR="00C32888" w14:paraId="0ED516E0" w14:textId="77777777" w:rsidTr="006A175A">
        <w:tc>
          <w:tcPr>
            <w:tcW w:w="5353" w:type="dxa"/>
            <w:gridSpan w:val="2"/>
            <w:shd w:val="clear" w:color="auto" w:fill="auto"/>
            <w:vAlign w:val="bottom"/>
          </w:tcPr>
          <w:p w14:paraId="704223A1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ΤΗΛ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. ΚΑΤΟΙΚΙΑΣ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45DD585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ΤΗΛ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. ΕΡΓΑΣΙΑΣ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C32888" w14:paraId="4FB9D7E8" w14:textId="77777777" w:rsidTr="006A175A">
        <w:tc>
          <w:tcPr>
            <w:tcW w:w="5353" w:type="dxa"/>
            <w:gridSpan w:val="2"/>
            <w:shd w:val="clear" w:color="auto" w:fill="auto"/>
            <w:vAlign w:val="bottom"/>
          </w:tcPr>
          <w:p w14:paraId="1FDB54C3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ΚΙΝΗΤΟ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ΤΗΛ</w:t>
            </w:r>
            <w:proofErr w:type="spellEnd"/>
            <w:proofErr w:type="gram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.:…</w:t>
            </w:r>
            <w:proofErr w:type="gramEnd"/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…………………………………………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C4F77F5" w14:textId="77777777" w:rsidR="00C32888" w:rsidRDefault="00C32888" w:rsidP="00C32888">
            <w:pPr>
              <w:tabs>
                <w:tab w:val="left" w:pos="0"/>
              </w:tabs>
              <w:spacing w:before="0" w:line="312" w:lineRule="auto"/>
              <w:jc w:val="left"/>
            </w:pPr>
            <w:proofErr w:type="gram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E-mail:…</w:t>
            </w:r>
            <w:proofErr w:type="gramEnd"/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…………………………….....................................</w:t>
            </w:r>
          </w:p>
        </w:tc>
      </w:tr>
    </w:tbl>
    <w:p w14:paraId="279CBA52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sz w:val="18"/>
          <w:szCs w:val="18"/>
        </w:rPr>
      </w:pPr>
    </w:p>
    <w:p w14:paraId="42A4A9DD" w14:textId="77777777" w:rsidR="00C32888" w:rsidRDefault="00C32888" w:rsidP="00C32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hd w:val="clear" w:color="auto" w:fill="E5E5E5"/>
        <w:tabs>
          <w:tab w:val="left" w:pos="0"/>
        </w:tabs>
        <w:spacing w:before="0" w:after="120"/>
      </w:pPr>
      <w:r>
        <w:rPr>
          <w:rFonts w:ascii="Sylfaen" w:hAnsi="Sylfaen" w:cs="Sylfaen"/>
          <w:b/>
        </w:rPr>
        <w:t>ΣΠΟΥΔΕΣ (προπτυχιακές και - εφόσον υπάρχουν - μεταπτυχιακές)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C32888" w14:paraId="4A2F1473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42156777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ΕΚΠΑΙΔΕΥΤΙΚΟ ΙΔΡΥΜΑ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59DC4935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0B305FEA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ΤΜΗΜΑ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2E66BCB8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72F14EBE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ΚΑΤΕΥΘΥΝΣΗ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03E0E86C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3662B5B0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0B79D7D0" w14:textId="77777777" w:rsidTr="006A175A">
        <w:tc>
          <w:tcPr>
            <w:tcW w:w="5070" w:type="dxa"/>
            <w:shd w:val="clear" w:color="auto" w:fill="auto"/>
            <w:vAlign w:val="bottom"/>
          </w:tcPr>
          <w:p w14:paraId="664135A6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 w:cs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6EB406E8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ΒΑΘΜΟΣ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…………………………………..…..……………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</w:tbl>
    <w:p w14:paraId="5C58FED5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C32888" w14:paraId="595AB9BA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5D351B07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ΕΚΠΑΙΔΕΥΤΙΚΟ ΙΔΡΥΜΑ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30084E7B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0893FAC7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ΤΜΗΜΑ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200D9D1C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49B78246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ΚΑΤΕΥΘΥΝΣΗ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4FABE7C6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4551014E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719D6919" w14:textId="77777777" w:rsidTr="006A175A">
        <w:tc>
          <w:tcPr>
            <w:tcW w:w="5070" w:type="dxa"/>
            <w:shd w:val="clear" w:color="auto" w:fill="auto"/>
            <w:vAlign w:val="bottom"/>
          </w:tcPr>
          <w:p w14:paraId="10E779FD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 w:cs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1B3F9755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ΒΑΘΜΟΣ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…………………………………..…..……………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</w:tbl>
    <w:p w14:paraId="3ED5E063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C32888" w14:paraId="6E7B0CBE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2E0E1CFE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ΕΚΠΑΙΔΕΥΤΙΚΟ ΙΔΡΥΜΑ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2C0D9E63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01A4D860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ΤΜΗΜΑ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149453A5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218208B2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ΚΑΤΕΥΘΥΝΣΗ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1D98435C" w14:textId="77777777" w:rsidTr="006A175A">
        <w:tc>
          <w:tcPr>
            <w:tcW w:w="10456" w:type="dxa"/>
            <w:gridSpan w:val="2"/>
            <w:shd w:val="clear" w:color="auto" w:fill="auto"/>
            <w:vAlign w:val="bottom"/>
          </w:tcPr>
          <w:p w14:paraId="19599AE7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ΠΤΥΧΙΟ / ΔΙΠΛΩΜΑ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65664C95" w14:textId="77777777" w:rsidTr="006A175A">
        <w:tc>
          <w:tcPr>
            <w:tcW w:w="5070" w:type="dxa"/>
            <w:shd w:val="clear" w:color="auto" w:fill="auto"/>
            <w:vAlign w:val="bottom"/>
          </w:tcPr>
          <w:p w14:paraId="755CDB6D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ΕΤΟΣ / ΜΗΝΑΣ ΑΠΟΦΟΙΤΗΣΗΣ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</w:t>
            </w:r>
            <w:r>
              <w:rPr>
                <w:rFonts w:ascii="Sylfaen" w:hAnsi="Sylfaen" w:cs="Sylfaen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65AD33C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ΒΑΘΜΟΣ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…………………………………..…..……………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</w:tbl>
    <w:p w14:paraId="2094DB47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b/>
          <w:sz w:val="18"/>
          <w:szCs w:val="18"/>
          <w:lang w:val="en-US"/>
        </w:rPr>
      </w:pPr>
    </w:p>
    <w:p w14:paraId="09AD02E5" w14:textId="77777777" w:rsidR="00C32888" w:rsidRDefault="00C32888" w:rsidP="00C32888">
      <w:pPr>
        <w:tabs>
          <w:tab w:val="left" w:pos="0"/>
        </w:tabs>
        <w:spacing w:before="0" w:after="120"/>
      </w:pPr>
      <w:proofErr w:type="spellStart"/>
      <w:r>
        <w:rPr>
          <w:rFonts w:ascii="Sylfaen" w:hAnsi="Sylfaen" w:cs="Sylfaen"/>
          <w:b/>
          <w:lang w:val="en-US"/>
        </w:rPr>
        <w:t>ΔΙΑΚΡΙΣΕΙΣ</w:t>
      </w:r>
      <w:proofErr w:type="spellEnd"/>
      <w:r>
        <w:rPr>
          <w:rFonts w:ascii="Sylfaen" w:hAnsi="Sylfaen" w:cs="Sylfaen"/>
          <w:b/>
          <w:lang w:val="en-US"/>
        </w:rPr>
        <w:t xml:space="preserve"> – </w:t>
      </w:r>
      <w:proofErr w:type="spellStart"/>
      <w:r>
        <w:rPr>
          <w:rFonts w:ascii="Sylfaen" w:hAnsi="Sylfaen" w:cs="Sylfaen"/>
          <w:b/>
          <w:lang w:val="en-US"/>
        </w:rPr>
        <w:t>ΥΠΟΤΡΟΦΙΕΣ</w:t>
      </w:r>
      <w:proofErr w:type="spellEnd"/>
      <w:r>
        <w:rPr>
          <w:rFonts w:ascii="Sylfaen" w:hAnsi="Sylfaen" w:cs="Sylfaen"/>
          <w:b/>
          <w:lang w:val="en-US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C32888" w14:paraId="48234C48" w14:textId="77777777" w:rsidTr="006A175A">
        <w:tc>
          <w:tcPr>
            <w:tcW w:w="10456" w:type="dxa"/>
            <w:shd w:val="clear" w:color="auto" w:fill="auto"/>
            <w:vAlign w:val="bottom"/>
          </w:tcPr>
          <w:p w14:paraId="4D54C556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……………………………...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5E436EFC" w14:textId="77777777" w:rsidTr="006A175A">
        <w:tc>
          <w:tcPr>
            <w:tcW w:w="10456" w:type="dxa"/>
            <w:shd w:val="clear" w:color="auto" w:fill="auto"/>
            <w:vAlign w:val="bottom"/>
          </w:tcPr>
          <w:p w14:paraId="0D325068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……………………………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5F9D4FFC" w14:textId="77777777" w:rsidTr="006A175A">
        <w:tc>
          <w:tcPr>
            <w:tcW w:w="10456" w:type="dxa"/>
            <w:shd w:val="clear" w:color="auto" w:fill="auto"/>
            <w:vAlign w:val="bottom"/>
          </w:tcPr>
          <w:p w14:paraId="5C05A524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…………………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</w:tbl>
    <w:p w14:paraId="311264B1" w14:textId="77777777" w:rsidR="00C32888" w:rsidRDefault="00C32888" w:rsidP="00C32888">
      <w:pPr>
        <w:tabs>
          <w:tab w:val="left" w:pos="0"/>
        </w:tabs>
        <w:spacing w:before="0" w:after="120"/>
      </w:pPr>
      <w:proofErr w:type="spellStart"/>
      <w:r>
        <w:rPr>
          <w:rFonts w:ascii="Sylfaen" w:hAnsi="Sylfaen" w:cs="Sylfaen"/>
          <w:b/>
          <w:lang w:val="en-US"/>
        </w:rPr>
        <w:t>ΓΝΩΣΗ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ΞΕΝΩΝ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ΓΛΩΣΣΩΝ</w:t>
      </w:r>
      <w:proofErr w:type="spellEnd"/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4"/>
        <w:gridCol w:w="4582"/>
        <w:gridCol w:w="1559"/>
        <w:gridCol w:w="1701"/>
      </w:tblGrid>
      <w:tr w:rsidR="00C32888" w14:paraId="28E3E874" w14:textId="77777777" w:rsidTr="006A175A">
        <w:tc>
          <w:tcPr>
            <w:tcW w:w="2614" w:type="dxa"/>
            <w:shd w:val="clear" w:color="auto" w:fill="auto"/>
            <w:vAlign w:val="bottom"/>
          </w:tcPr>
          <w:p w14:paraId="29ADB497" w14:textId="77777777" w:rsidR="00C32888" w:rsidRDefault="00C32888" w:rsidP="00C32888">
            <w:pPr>
              <w:tabs>
                <w:tab w:val="left" w:pos="0"/>
              </w:tabs>
              <w:spacing w:before="0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shd w:val="clear" w:color="auto" w:fill="auto"/>
            <w:vAlign w:val="bottom"/>
          </w:tcPr>
          <w:p w14:paraId="07F5D9FA" w14:textId="77777777" w:rsidR="00C32888" w:rsidRDefault="00C32888" w:rsidP="00C32888">
            <w:pPr>
              <w:tabs>
                <w:tab w:val="left" w:pos="0"/>
              </w:tabs>
              <w:spacing w:before="0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B80C7B" w14:textId="77777777" w:rsidR="00C32888" w:rsidRDefault="00C32888" w:rsidP="00C32888">
            <w:pPr>
              <w:tabs>
                <w:tab w:val="left" w:pos="0"/>
              </w:tabs>
              <w:spacing w:before="0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C3C186" w14:textId="77777777" w:rsidR="00C32888" w:rsidRDefault="00C32888" w:rsidP="00C32888">
            <w:pPr>
              <w:tabs>
                <w:tab w:val="left" w:pos="0"/>
              </w:tabs>
              <w:spacing w:before="0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ΕΤΟΣ ΚΤΗΣΗΣ</w:t>
            </w:r>
          </w:p>
        </w:tc>
      </w:tr>
      <w:tr w:rsidR="00C32888" w14:paraId="65E43478" w14:textId="77777777" w:rsidTr="006A175A">
        <w:tc>
          <w:tcPr>
            <w:tcW w:w="10456" w:type="dxa"/>
            <w:gridSpan w:val="4"/>
            <w:shd w:val="clear" w:color="auto" w:fill="auto"/>
            <w:vAlign w:val="bottom"/>
          </w:tcPr>
          <w:p w14:paraId="4A597B83" w14:textId="77777777" w:rsidR="00C32888" w:rsidRDefault="00C32888" w:rsidP="00C32888">
            <w:pPr>
              <w:tabs>
                <w:tab w:val="left" w:pos="0"/>
              </w:tabs>
              <w:spacing w:before="0" w:line="252" w:lineRule="auto"/>
              <w:jc w:val="left"/>
            </w:pPr>
            <w:r>
              <w:rPr>
                <w:rFonts w:ascii="Sylfaen" w:hAnsi="Sylfaen" w:cs="Sylfaen"/>
                <w:b/>
                <w:i/>
                <w:sz w:val="20"/>
                <w:szCs w:val="20"/>
              </w:rPr>
              <w:t>ΑΓΓΛΙΚΗ</w:t>
            </w:r>
            <w:r>
              <w:rPr>
                <w:rFonts w:ascii="Sylfaen" w:hAnsi="Sylfaen" w:cs="Sylfaen"/>
                <w:sz w:val="20"/>
                <w:szCs w:val="20"/>
              </w:rPr>
              <w:t>……..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503A8097" w14:textId="77777777" w:rsidTr="006A175A">
        <w:tc>
          <w:tcPr>
            <w:tcW w:w="10456" w:type="dxa"/>
            <w:gridSpan w:val="4"/>
            <w:shd w:val="clear" w:color="auto" w:fill="auto"/>
            <w:vAlign w:val="bottom"/>
          </w:tcPr>
          <w:p w14:paraId="7EBDBE4D" w14:textId="77777777" w:rsidR="00C32888" w:rsidRDefault="00C32888" w:rsidP="00C32888">
            <w:pPr>
              <w:tabs>
                <w:tab w:val="left" w:pos="0"/>
              </w:tabs>
              <w:spacing w:before="0" w:line="25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__________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69A0CFD1" w14:textId="77777777" w:rsidTr="006A175A">
        <w:tc>
          <w:tcPr>
            <w:tcW w:w="10456" w:type="dxa"/>
            <w:gridSpan w:val="4"/>
            <w:shd w:val="clear" w:color="auto" w:fill="auto"/>
            <w:vAlign w:val="bottom"/>
          </w:tcPr>
          <w:p w14:paraId="6F63FAFE" w14:textId="77777777" w:rsidR="00C32888" w:rsidRDefault="00C32888" w:rsidP="00C32888">
            <w:pPr>
              <w:tabs>
                <w:tab w:val="left" w:pos="0"/>
              </w:tabs>
              <w:spacing w:before="0" w:line="252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__________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…………...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…………………….……………………………………………………………………………………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</w:tbl>
    <w:p w14:paraId="59517458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sz w:val="18"/>
          <w:szCs w:val="18"/>
          <w:lang w:val="en-US"/>
        </w:rPr>
      </w:pPr>
    </w:p>
    <w:p w14:paraId="24E931A2" w14:textId="77777777" w:rsidR="00C32888" w:rsidRDefault="00C32888" w:rsidP="00C32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hd w:val="clear" w:color="auto" w:fill="E5E5E5"/>
        <w:tabs>
          <w:tab w:val="left" w:pos="0"/>
        </w:tabs>
        <w:spacing w:before="0" w:after="120"/>
      </w:pPr>
      <w:r>
        <w:t>ΕΠΑΓΓΕΛΜΑΤΙΚΗ ΕΜΠΕΙΡΙΑ (εφόσον υπάρχει)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C32888" w14:paraId="28336FD4" w14:textId="77777777" w:rsidTr="006A175A">
        <w:tc>
          <w:tcPr>
            <w:tcW w:w="10456" w:type="dxa"/>
            <w:shd w:val="clear" w:color="auto" w:fill="auto"/>
            <w:vAlign w:val="bottom"/>
          </w:tcPr>
          <w:p w14:paraId="2121C947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6F8BE583" w14:textId="77777777" w:rsidTr="006A175A">
        <w:tc>
          <w:tcPr>
            <w:tcW w:w="10456" w:type="dxa"/>
            <w:shd w:val="clear" w:color="auto" w:fill="auto"/>
            <w:vAlign w:val="bottom"/>
          </w:tcPr>
          <w:p w14:paraId="5855D2FC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ΚΛΑΔΟΣ / ΤΜΗΜΑ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017DF96B" w14:textId="77777777" w:rsidTr="006A175A">
        <w:tc>
          <w:tcPr>
            <w:tcW w:w="10456" w:type="dxa"/>
            <w:shd w:val="clear" w:color="auto" w:fill="auto"/>
            <w:vAlign w:val="bottom"/>
          </w:tcPr>
          <w:p w14:paraId="64F0B5DE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………………….……………………………………………………………………………………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2A166D31" w14:textId="77777777" w:rsidTr="006A175A">
        <w:tc>
          <w:tcPr>
            <w:tcW w:w="10456" w:type="dxa"/>
            <w:shd w:val="clear" w:color="auto" w:fill="auto"/>
            <w:vAlign w:val="bottom"/>
          </w:tcPr>
          <w:p w14:paraId="58D62356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ΔΙΑΣΤΗΜΑ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14:paraId="3967B2AA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C32888" w14:paraId="15455EA1" w14:textId="77777777" w:rsidTr="006A175A">
        <w:tc>
          <w:tcPr>
            <w:tcW w:w="10456" w:type="dxa"/>
            <w:shd w:val="clear" w:color="auto" w:fill="auto"/>
            <w:vAlign w:val="bottom"/>
          </w:tcPr>
          <w:p w14:paraId="5A3DF0A2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ΦΟΡΕΑΣ ΑΠΑΣΧΟΛΗΣΗΣ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7E0B8482" w14:textId="77777777" w:rsidTr="006A175A">
        <w:tc>
          <w:tcPr>
            <w:tcW w:w="10456" w:type="dxa"/>
            <w:shd w:val="clear" w:color="auto" w:fill="auto"/>
            <w:vAlign w:val="bottom"/>
          </w:tcPr>
          <w:p w14:paraId="214C0FEC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ΚΛΑΔΟΣ / ΤΜΗΜΑ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………………………………………………………………............................................................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....</w:t>
            </w:r>
          </w:p>
        </w:tc>
      </w:tr>
      <w:tr w:rsidR="00C32888" w14:paraId="38DEE0FC" w14:textId="77777777" w:rsidTr="006A175A">
        <w:tc>
          <w:tcPr>
            <w:tcW w:w="10456" w:type="dxa"/>
            <w:shd w:val="clear" w:color="auto" w:fill="auto"/>
            <w:vAlign w:val="bottom"/>
          </w:tcPr>
          <w:p w14:paraId="1AE75CC6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ΘΕΣΗ / ΑΝΤΙΚΕΙΜΕΝΟ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 w:cs="Sylfaen"/>
                <w:sz w:val="20"/>
                <w:szCs w:val="20"/>
              </w:rPr>
              <w:t>………………….……………………………………………………………………………………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…</w:t>
            </w:r>
          </w:p>
        </w:tc>
      </w:tr>
      <w:tr w:rsidR="00C32888" w14:paraId="52BD2A0A" w14:textId="77777777" w:rsidTr="006A175A">
        <w:tc>
          <w:tcPr>
            <w:tcW w:w="10456" w:type="dxa"/>
            <w:shd w:val="clear" w:color="auto" w:fill="auto"/>
            <w:vAlign w:val="bottom"/>
          </w:tcPr>
          <w:p w14:paraId="596A0135" w14:textId="77777777" w:rsidR="00C32888" w:rsidRDefault="00C32888" w:rsidP="00C32888">
            <w:pPr>
              <w:tabs>
                <w:tab w:val="left" w:pos="0"/>
              </w:tabs>
              <w:spacing w:before="0" w:line="276" w:lineRule="auto"/>
              <w:jc w:val="left"/>
            </w:pPr>
            <w:r>
              <w:rPr>
                <w:rFonts w:ascii="Sylfaen" w:hAnsi="Sylfaen" w:cs="Sylfaen"/>
                <w:sz w:val="20"/>
                <w:szCs w:val="20"/>
              </w:rPr>
              <w:t>ΔΙΑΣΤΗΜΑ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14:paraId="3E02AF07" w14:textId="77777777" w:rsidR="00C32888" w:rsidRPr="006A2178" w:rsidRDefault="00C32888" w:rsidP="00C32888">
      <w:pPr>
        <w:tabs>
          <w:tab w:val="left" w:pos="0"/>
        </w:tabs>
        <w:spacing w:before="0" w:after="120"/>
        <w:rPr>
          <w:rFonts w:ascii="Sylfaen" w:hAnsi="Sylfaen" w:cs="Sylfaen"/>
          <w:sz w:val="18"/>
          <w:szCs w:val="18"/>
          <w:lang w:val="en-US"/>
        </w:rPr>
      </w:pPr>
    </w:p>
    <w:p w14:paraId="080180E1" w14:textId="77777777" w:rsidR="00C32888" w:rsidRDefault="00C32888" w:rsidP="00C32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shd w:val="clear" w:color="auto" w:fill="E5E5E5"/>
        <w:tabs>
          <w:tab w:val="left" w:pos="0"/>
        </w:tabs>
        <w:spacing w:before="0" w:after="120"/>
      </w:pPr>
      <w:r>
        <w:t>ΔΙΚΑΙΟΛΟΓΗΤΙΚΑ (επισυνάπτονται στην αίτηση – δεν επιστρέφονται)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C32888" w14:paraId="129E7ECB" w14:textId="77777777" w:rsidTr="006A175A">
        <w:tc>
          <w:tcPr>
            <w:tcW w:w="675" w:type="dxa"/>
            <w:shd w:val="clear" w:color="auto" w:fill="auto"/>
            <w:vAlign w:val="center"/>
          </w:tcPr>
          <w:p w14:paraId="3CB9E957" w14:textId="77777777" w:rsidR="00C32888" w:rsidRDefault="00C32888" w:rsidP="00C32888">
            <w:pPr>
              <w:tabs>
                <w:tab w:val="left" w:pos="0"/>
              </w:tabs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33991E3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Φωτοτυπία αστυνομικής ταυτότητας ή διαβατηρίου εν ισχύ</w:t>
            </w:r>
          </w:p>
        </w:tc>
      </w:tr>
      <w:tr w:rsidR="00C32888" w14:paraId="629C9243" w14:textId="77777777" w:rsidTr="006A175A">
        <w:tc>
          <w:tcPr>
            <w:tcW w:w="675" w:type="dxa"/>
            <w:shd w:val="clear" w:color="auto" w:fill="auto"/>
            <w:vAlign w:val="center"/>
          </w:tcPr>
          <w:p w14:paraId="6572F69A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66B6F61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Τρεις (3) φωτογραφίες τύπου ταυτότητας</w:t>
            </w:r>
          </w:p>
        </w:tc>
      </w:tr>
      <w:tr w:rsidR="00C32888" w14:paraId="0B7AA912" w14:textId="77777777" w:rsidTr="006A175A">
        <w:tc>
          <w:tcPr>
            <w:tcW w:w="675" w:type="dxa"/>
            <w:shd w:val="clear" w:color="auto" w:fill="auto"/>
            <w:vAlign w:val="center"/>
          </w:tcPr>
          <w:p w14:paraId="2BA3ECC2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ABE8ED7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 xml:space="preserve">Αντίγραφο/α πτυχίου ή διπλώματος &amp; Αναλυτική Βαθμολογία </w:t>
            </w:r>
          </w:p>
        </w:tc>
      </w:tr>
      <w:tr w:rsidR="00C32888" w14:paraId="58B6465E" w14:textId="77777777" w:rsidTr="006A175A">
        <w:tc>
          <w:tcPr>
            <w:tcW w:w="675" w:type="dxa"/>
            <w:shd w:val="clear" w:color="auto" w:fill="auto"/>
            <w:vAlign w:val="center"/>
          </w:tcPr>
          <w:p w14:paraId="7BB4DEA5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4CE483D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 xml:space="preserve">Αναλυτικό Βιογραφικό Σημείωμα συνοδευόμενο από κείμενο Εκδήλωσης Ενδιαφέροντος </w:t>
            </w:r>
          </w:p>
        </w:tc>
      </w:tr>
      <w:tr w:rsidR="00C32888" w14:paraId="42335132" w14:textId="77777777" w:rsidTr="006A175A">
        <w:tc>
          <w:tcPr>
            <w:tcW w:w="675" w:type="dxa"/>
            <w:shd w:val="clear" w:color="auto" w:fill="auto"/>
            <w:vAlign w:val="center"/>
          </w:tcPr>
          <w:p w14:paraId="63B667CD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7B913A3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Επίσημα διπλώματα ή αποδεικτικά γλωσσομάθειας (τουλάχιστον για την αγγλική γλώσσα)</w:t>
            </w:r>
          </w:p>
        </w:tc>
      </w:tr>
      <w:tr w:rsidR="00C32888" w14:paraId="458100F9" w14:textId="77777777" w:rsidTr="006A175A">
        <w:tc>
          <w:tcPr>
            <w:tcW w:w="675" w:type="dxa"/>
            <w:shd w:val="clear" w:color="auto" w:fill="auto"/>
            <w:vAlign w:val="center"/>
          </w:tcPr>
          <w:p w14:paraId="45BEC41B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2760A96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Αντίγραφο πτυχιακής ή διπλωματικής εργασίας (σε ηλεκτρονική μορφή)</w:t>
            </w:r>
          </w:p>
        </w:tc>
      </w:tr>
      <w:tr w:rsidR="00C32888" w14:paraId="4A87F00E" w14:textId="77777777" w:rsidTr="006A175A">
        <w:tc>
          <w:tcPr>
            <w:tcW w:w="675" w:type="dxa"/>
            <w:shd w:val="clear" w:color="auto" w:fill="auto"/>
            <w:vAlign w:val="center"/>
          </w:tcPr>
          <w:p w14:paraId="010F1A31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B6C7316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Δύο συστατικές επιστολές</w:t>
            </w:r>
          </w:p>
        </w:tc>
      </w:tr>
      <w:tr w:rsidR="00C32888" w14:paraId="215105C1" w14:textId="77777777" w:rsidTr="006A175A">
        <w:tc>
          <w:tcPr>
            <w:tcW w:w="675" w:type="dxa"/>
            <w:shd w:val="clear" w:color="auto" w:fill="auto"/>
            <w:vAlign w:val="center"/>
          </w:tcPr>
          <w:p w14:paraId="5C111EF4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7DD56A0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Αποδεικτικά επαγγελματικής ή ερευνητικής εμπειρίας</w:t>
            </w:r>
          </w:p>
        </w:tc>
      </w:tr>
      <w:tr w:rsidR="00C32888" w14:paraId="1BC97C60" w14:textId="77777777" w:rsidTr="006A175A">
        <w:tc>
          <w:tcPr>
            <w:tcW w:w="675" w:type="dxa"/>
            <w:shd w:val="clear" w:color="auto" w:fill="auto"/>
            <w:vAlign w:val="center"/>
          </w:tcPr>
          <w:p w14:paraId="3C56777C" w14:textId="77777777" w:rsidR="00C32888" w:rsidRDefault="00C32888" w:rsidP="00C32888">
            <w:pPr>
              <w:spacing w:before="0"/>
              <w:jc w:val="left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C3296A1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 xml:space="preserve">Αντίγραφα επιστημονικών δημοσιεύσεων ή άλλου επιστημονικού / τεχνικού συγγραφικού έργου </w:t>
            </w:r>
          </w:p>
        </w:tc>
      </w:tr>
      <w:tr w:rsidR="00C32888" w14:paraId="16732031" w14:textId="77777777" w:rsidTr="006A175A">
        <w:tc>
          <w:tcPr>
            <w:tcW w:w="675" w:type="dxa"/>
            <w:shd w:val="clear" w:color="auto" w:fill="auto"/>
            <w:vAlign w:val="center"/>
          </w:tcPr>
          <w:p w14:paraId="1BB53935" w14:textId="77777777" w:rsidR="00C32888" w:rsidRDefault="00C32888" w:rsidP="00C32888">
            <w:pPr>
              <w:spacing w:before="0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26060ED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 xml:space="preserve">Υπεύθυνη δήλωση για τη γνησιότητα των δικαιολογητικών </w:t>
            </w:r>
          </w:p>
        </w:tc>
      </w:tr>
      <w:tr w:rsidR="00C32888" w14:paraId="7E4890C9" w14:textId="77777777" w:rsidTr="006A175A">
        <w:tc>
          <w:tcPr>
            <w:tcW w:w="675" w:type="dxa"/>
            <w:shd w:val="clear" w:color="auto" w:fill="auto"/>
            <w:vAlign w:val="center"/>
          </w:tcPr>
          <w:p w14:paraId="59A6C533" w14:textId="77777777" w:rsidR="00C32888" w:rsidRDefault="00C32888" w:rsidP="00C32888">
            <w:pPr>
              <w:spacing w:before="0"/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DE827B7" w14:textId="77777777" w:rsidR="00C32888" w:rsidRDefault="00C32888" w:rsidP="00C32888">
            <w:pPr>
              <w:tabs>
                <w:tab w:val="left" w:pos="851"/>
              </w:tabs>
              <w:spacing w:before="0"/>
            </w:pPr>
            <w:r>
              <w:rPr>
                <w:rFonts w:ascii="Sylfaen" w:hAnsi="Sylfaen" w:cs="Sylfaen"/>
              </w:rPr>
              <w:t>Υπεύθυνη δήλωση για την ικανότητα ανταπόκρισης στις απαιτήσεις της φοίτησης.</w:t>
            </w:r>
          </w:p>
        </w:tc>
      </w:tr>
      <w:tr w:rsidR="00C32888" w14:paraId="7C32611F" w14:textId="77777777" w:rsidTr="006A175A">
        <w:tc>
          <w:tcPr>
            <w:tcW w:w="675" w:type="dxa"/>
            <w:shd w:val="clear" w:color="auto" w:fill="auto"/>
            <w:vAlign w:val="center"/>
          </w:tcPr>
          <w:p w14:paraId="40E77238" w14:textId="77777777" w:rsidR="00C32888" w:rsidRDefault="00C32888" w:rsidP="00C32888">
            <w:pPr>
              <w:spacing w:before="0"/>
              <w:rPr>
                <w:rFonts w:ascii="Sylfaen" w:hAnsi="Sylfaen" w:cs="Sylfaen"/>
                <w:b/>
                <w:sz w:val="36"/>
                <w:szCs w:val="36"/>
              </w:rPr>
            </w:pPr>
            <w:r>
              <w:rPr>
                <w:rFonts w:ascii="Sylfaen" w:hAnsi="Sylfaen" w:cs="Sylfaen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A15AA49" w14:textId="77777777" w:rsidR="00C32888" w:rsidRDefault="00C32888" w:rsidP="00C32888">
            <w:pPr>
              <w:tabs>
                <w:tab w:val="left" w:pos="851"/>
              </w:tabs>
              <w:spacing w:before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Υπεύθυνη δήλωση για την υποβολή παράλληλων αιτήσεων σε άλλα ΠΜΣ του Τμήματος</w:t>
            </w:r>
          </w:p>
        </w:tc>
      </w:tr>
    </w:tbl>
    <w:p w14:paraId="33C4E1B7" w14:textId="77777777" w:rsidR="00C32888" w:rsidRDefault="00C32888" w:rsidP="00C32888">
      <w:pPr>
        <w:pageBreakBefore/>
        <w:tabs>
          <w:tab w:val="left" w:pos="0"/>
        </w:tabs>
        <w:spacing w:before="0" w:after="120"/>
      </w:pPr>
      <w:r>
        <w:rPr>
          <w:rFonts w:ascii="Sylfaen" w:hAnsi="Sylfaen" w:cs="Sylfaen"/>
          <w:b/>
        </w:rPr>
        <w:lastRenderedPageBreak/>
        <w:t>ΠΑΡΑΡΤΗΜΑ Β: ΓΝΩΣΗ ΞΕΝΗΣ ΓΛΩΣΣΑΣ</w:t>
      </w:r>
    </w:p>
    <w:p w14:paraId="23140246" w14:textId="77777777" w:rsidR="00C32888" w:rsidRDefault="00C32888" w:rsidP="00C32888">
      <w:pPr>
        <w:tabs>
          <w:tab w:val="left" w:pos="0"/>
          <w:tab w:val="left" w:pos="990"/>
        </w:tabs>
        <w:spacing w:before="0" w:after="120"/>
        <w:rPr>
          <w:rFonts w:ascii="Sylfaen" w:hAnsi="Sylfaen" w:cs="Sylfaen"/>
          <w:b/>
        </w:rPr>
      </w:pPr>
    </w:p>
    <w:p w14:paraId="51A7F445" w14:textId="77777777" w:rsidR="00C32888" w:rsidRDefault="00C32888" w:rsidP="00C32888">
      <w:pPr>
        <w:tabs>
          <w:tab w:val="left" w:pos="0"/>
        </w:tabs>
        <w:spacing w:before="0" w:after="120"/>
      </w:pPr>
      <w:r>
        <w:rPr>
          <w:rFonts w:ascii="Sylfaen" w:hAnsi="Sylfaen" w:cs="Sylfaen"/>
        </w:rPr>
        <w:t xml:space="preserve">Για την παρακολούθηση του ΠΜΣ και την ανταπόκριση στις απαιτήσεις του, προϋπόθεση είναι η γνώση της αγγλικής γλώσσας σε επίπεδο τουλάχιστον Β2 (Δίπλωμα </w:t>
      </w:r>
      <w:r>
        <w:rPr>
          <w:rFonts w:ascii="Sylfaen" w:hAnsi="Sylfaen" w:cs="Sylfaen"/>
          <w:lang w:val="en-US"/>
        </w:rPr>
        <w:t>Cambridge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FCE</w:t>
      </w:r>
      <w:r>
        <w:rPr>
          <w:rFonts w:ascii="Sylfaen" w:hAnsi="Sylfaen" w:cs="Sylfaen"/>
        </w:rPr>
        <w:t xml:space="preserve"> ή ισότιμο). Η τεκμηρίωση γίνεται με όλους τους προβλεπόμενους από τη σχετική νομοθεσία τρόπους, και τουλάχιστον με τους εξής: </w:t>
      </w:r>
    </w:p>
    <w:p w14:paraId="3352E7CA" w14:textId="77777777" w:rsidR="00C32888" w:rsidRPr="007708B1" w:rsidRDefault="00C32888" w:rsidP="00C32888">
      <w:pPr>
        <w:tabs>
          <w:tab w:val="left" w:pos="0"/>
        </w:tabs>
        <w:spacing w:before="0" w:after="120"/>
        <w:rPr>
          <w:lang w:val="en-US"/>
        </w:rPr>
      </w:pPr>
      <w:r>
        <w:rPr>
          <w:rFonts w:ascii="Sylfaen" w:hAnsi="Sylfaen" w:cs="Sylfaen"/>
          <w:lang w:val="en-US"/>
        </w:rPr>
        <w:t>M</w:t>
      </w:r>
      <w:r>
        <w:rPr>
          <w:rFonts w:ascii="Sylfaen" w:hAnsi="Sylfaen" w:cs="Sylfaen"/>
        </w:rPr>
        <w:t>ε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πτυχίο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FIRST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CERTIFICATE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IN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ENGLISH</w:t>
      </w:r>
      <w:r w:rsidRPr="007708B1"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FCE</w:t>
      </w:r>
      <w:r w:rsidRPr="007708B1">
        <w:rPr>
          <w:rFonts w:ascii="Sylfaen" w:hAnsi="Sylfaen" w:cs="Sylfaen"/>
          <w:lang w:val="en-US"/>
        </w:rPr>
        <w:t xml:space="preserve">) </w:t>
      </w:r>
      <w:r>
        <w:rPr>
          <w:rFonts w:ascii="Sylfaen" w:hAnsi="Sylfaen" w:cs="Sylfaen"/>
        </w:rPr>
        <w:t>του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Πανεπιστημίου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CAMBRIDGE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ή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με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πτυχίο</w:t>
      </w:r>
      <w:r w:rsidRPr="007708B1">
        <w:rPr>
          <w:rFonts w:ascii="Sylfaen" w:hAnsi="Sylfaen" w:cs="Sylfaen"/>
          <w:lang w:val="en-US"/>
        </w:rPr>
        <w:t xml:space="preserve"> (</w:t>
      </w:r>
      <w:proofErr w:type="spellStart"/>
      <w:r>
        <w:rPr>
          <w:rFonts w:ascii="Sylfaen" w:hAnsi="Sylfaen" w:cs="Sylfaen"/>
          <w:lang w:val="en-US"/>
        </w:rPr>
        <w:t>MCCE</w:t>
      </w:r>
      <w:proofErr w:type="spellEnd"/>
      <w:r w:rsidRPr="007708B1">
        <w:rPr>
          <w:rFonts w:ascii="Sylfaen" w:hAnsi="Sylfaen" w:cs="Sylfaen"/>
          <w:lang w:val="en-US"/>
        </w:rPr>
        <w:t xml:space="preserve">) </w:t>
      </w:r>
      <w:r>
        <w:rPr>
          <w:rFonts w:ascii="Sylfaen" w:hAnsi="Sylfaen" w:cs="Sylfaen"/>
          <w:lang w:val="en-US"/>
        </w:rPr>
        <w:t>MICHIGAN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CERTIFICATE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OF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COMPETENCY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IN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ENGLISH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του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Πανεπιστημίου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MICHIGAN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ή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με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πτυχίο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Certificate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in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English</w:t>
      </w:r>
      <w:r w:rsidRPr="007708B1">
        <w:rPr>
          <w:rFonts w:ascii="Sylfaen" w:hAnsi="Sylfaen" w:cs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Council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of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Europe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Level</w:t>
      </w:r>
      <w:r w:rsidRPr="007708B1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Β</w:t>
      </w:r>
      <w:r w:rsidRPr="007708B1">
        <w:rPr>
          <w:rFonts w:ascii="Sylfaen" w:hAnsi="Sylfaen" w:cs="Sylfaen"/>
          <w:lang w:val="en-US"/>
        </w:rPr>
        <w:t xml:space="preserve">2) </w:t>
      </w:r>
      <w:r>
        <w:rPr>
          <w:rFonts w:ascii="Sylfaen" w:hAnsi="Sylfaen" w:cs="Sylfaen"/>
          <w:lang w:val="en-US"/>
        </w:rPr>
        <w:t>Level</w:t>
      </w:r>
      <w:r w:rsidRPr="007708B1">
        <w:rPr>
          <w:rFonts w:ascii="Sylfaen" w:hAnsi="Sylfaen" w:cs="Sylfaen"/>
          <w:lang w:val="en-US"/>
        </w:rPr>
        <w:t xml:space="preserve"> 2. </w:t>
      </w:r>
      <w:r>
        <w:rPr>
          <w:rFonts w:ascii="Sylfaen" w:hAnsi="Sylfaen" w:cs="Sylfaen"/>
          <w:lang w:val="en-US"/>
        </w:rPr>
        <w:t xml:space="preserve">Independent User, </w:t>
      </w:r>
      <w:r>
        <w:rPr>
          <w:rFonts w:ascii="Sylfaen" w:hAnsi="Sylfaen" w:cs="Sylfaen"/>
        </w:rPr>
        <w:t>του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Πανεπιστημίου</w:t>
      </w:r>
      <w:r>
        <w:rPr>
          <w:rFonts w:ascii="Sylfaen" w:hAnsi="Sylfaen" w:cs="Sylfaen"/>
          <w:lang w:val="en-US"/>
        </w:rPr>
        <w:t xml:space="preserve"> CENTRAL LANCASHIRE </w:t>
      </w:r>
      <w:r>
        <w:rPr>
          <w:rFonts w:ascii="Sylfaen" w:hAnsi="Sylfaen" w:cs="Sylfaen"/>
        </w:rPr>
        <w:t>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με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πτυχίο</w:t>
      </w:r>
      <w:r>
        <w:rPr>
          <w:rFonts w:ascii="Sylfaen" w:hAnsi="Sylfaen" w:cs="Sylfaen"/>
          <w:lang w:val="en-US"/>
        </w:rPr>
        <w:t xml:space="preserve"> CERTIFICATE IN UPPER INTERMEDIATE COMMUNICATION </w:t>
      </w:r>
      <w:r>
        <w:rPr>
          <w:rFonts w:ascii="Sylfaen" w:hAnsi="Sylfaen" w:cs="Sylfaen"/>
        </w:rPr>
        <w:t>του</w:t>
      </w:r>
      <w:r>
        <w:rPr>
          <w:rFonts w:ascii="Sylfaen" w:hAnsi="Sylfaen" w:cs="Sylfaen"/>
          <w:lang w:val="en-US"/>
        </w:rPr>
        <w:t xml:space="preserve"> EDEXCEL INTERNATIONAL LONDON EXAMINATIONS </w:t>
      </w:r>
      <w:r>
        <w:rPr>
          <w:rFonts w:ascii="Sylfaen" w:hAnsi="Sylfaen" w:cs="Sylfaen"/>
        </w:rPr>
        <w:t>ή</w:t>
      </w:r>
      <w:r>
        <w:rPr>
          <w:rFonts w:ascii="Sylfaen" w:hAnsi="Sylfaen" w:cs="Sylfaen"/>
          <w:lang w:val="en-US"/>
        </w:rPr>
        <w:t xml:space="preserve"> TEST OF ENGLISH FOR INTERNATIONAL COMMUNICATION (</w:t>
      </w:r>
      <w:proofErr w:type="spellStart"/>
      <w:r>
        <w:rPr>
          <w:rFonts w:ascii="Sylfaen" w:hAnsi="Sylfaen" w:cs="Sylfaen"/>
          <w:lang w:val="en-US"/>
        </w:rPr>
        <w:t>TOEIC</w:t>
      </w:r>
      <w:proofErr w:type="spellEnd"/>
      <w:r>
        <w:rPr>
          <w:rFonts w:ascii="Sylfaen" w:hAnsi="Sylfaen" w:cs="Sylfaen"/>
          <w:lang w:val="en-US"/>
        </w:rPr>
        <w:t xml:space="preserve">) </w:t>
      </w:r>
      <w:r>
        <w:rPr>
          <w:rFonts w:ascii="Sylfaen" w:hAnsi="Sylfaen" w:cs="Sylfaen"/>
        </w:rPr>
        <w:t>βαθμολογία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από</w:t>
      </w:r>
      <w:r>
        <w:rPr>
          <w:rFonts w:ascii="Sylfaen" w:hAnsi="Sylfaen" w:cs="Sylfaen"/>
          <w:lang w:val="en-US"/>
        </w:rPr>
        <w:t xml:space="preserve"> 505 </w:t>
      </w:r>
      <w:r>
        <w:rPr>
          <w:rFonts w:ascii="Sylfaen" w:hAnsi="Sylfaen" w:cs="Sylfaen"/>
        </w:rPr>
        <w:t>και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άνω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με</w:t>
      </w:r>
      <w:r>
        <w:rPr>
          <w:rFonts w:ascii="Sylfaen" w:hAnsi="Sylfaen" w:cs="Sylfaen"/>
          <w:lang w:val="en-US"/>
        </w:rPr>
        <w:t xml:space="preserve"> International English Language Testing System (IELTS) </w:t>
      </w:r>
      <w:r>
        <w:rPr>
          <w:rFonts w:ascii="Sylfaen" w:hAnsi="Sylfaen" w:cs="Sylfaen"/>
        </w:rPr>
        <w:t>από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το</w:t>
      </w:r>
      <w:r>
        <w:rPr>
          <w:rFonts w:ascii="Sylfaen" w:hAnsi="Sylfaen" w:cs="Sylfaen"/>
          <w:lang w:val="en-US"/>
        </w:rPr>
        <w:t xml:space="preserve"> University of Cambridge Local Examinations Syndicate (</w:t>
      </w:r>
      <w:proofErr w:type="spellStart"/>
      <w:r>
        <w:rPr>
          <w:rFonts w:ascii="Sylfaen" w:hAnsi="Sylfaen" w:cs="Sylfaen"/>
          <w:lang w:val="en-US"/>
        </w:rPr>
        <w:t>UCLES</w:t>
      </w:r>
      <w:proofErr w:type="spellEnd"/>
      <w:r>
        <w:rPr>
          <w:rFonts w:ascii="Sylfaen" w:hAnsi="Sylfaen" w:cs="Sylfaen"/>
          <w:lang w:val="en-US"/>
        </w:rPr>
        <w:t xml:space="preserve">) – The British Council – IDP Education Australia IELTS Australia </w:t>
      </w:r>
      <w:r>
        <w:rPr>
          <w:rFonts w:ascii="Sylfaen" w:hAnsi="Sylfaen" w:cs="Sylfaen"/>
        </w:rPr>
        <w:t>με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βαθμολογία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από</w:t>
      </w:r>
      <w:r>
        <w:rPr>
          <w:rFonts w:ascii="Sylfaen" w:hAnsi="Sylfaen" w:cs="Sylfaen"/>
          <w:lang w:val="en-US"/>
        </w:rPr>
        <w:t xml:space="preserve"> 4,5 </w:t>
      </w:r>
      <w:r>
        <w:rPr>
          <w:rFonts w:ascii="Sylfaen" w:hAnsi="Sylfaen" w:cs="Sylfaen"/>
        </w:rPr>
        <w:t>έως</w:t>
      </w:r>
      <w:r>
        <w:rPr>
          <w:rFonts w:ascii="Sylfaen" w:hAnsi="Sylfaen" w:cs="Sylfaen"/>
          <w:lang w:val="en-US"/>
        </w:rPr>
        <w:t xml:space="preserve"> 5,5 </w:t>
      </w:r>
      <w:r>
        <w:rPr>
          <w:rFonts w:ascii="Sylfaen" w:hAnsi="Sylfaen" w:cs="Sylfaen"/>
        </w:rPr>
        <w:t>ή</w:t>
      </w:r>
      <w:r>
        <w:rPr>
          <w:rFonts w:ascii="Sylfaen" w:hAnsi="Sylfaen" w:cs="Sylfaen"/>
          <w:lang w:val="en-US"/>
        </w:rPr>
        <w:t xml:space="preserve"> Business English Certificate – Vantage (BEC Vantage) </w:t>
      </w:r>
      <w:r>
        <w:rPr>
          <w:rFonts w:ascii="Sylfaen" w:hAnsi="Sylfaen" w:cs="Sylfaen"/>
        </w:rPr>
        <w:t>από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το</w:t>
      </w:r>
      <w:r>
        <w:rPr>
          <w:rFonts w:ascii="Sylfaen" w:hAnsi="Sylfaen" w:cs="Sylfaen"/>
          <w:lang w:val="en-US"/>
        </w:rPr>
        <w:t xml:space="preserve"> University of Cambridge Local Examinations Syndicate (</w:t>
      </w:r>
      <w:proofErr w:type="spellStart"/>
      <w:r>
        <w:rPr>
          <w:rFonts w:ascii="Sylfaen" w:hAnsi="Sylfaen" w:cs="Sylfaen"/>
          <w:lang w:val="en-US"/>
        </w:rPr>
        <w:t>UCLES</w:t>
      </w:r>
      <w:proofErr w:type="spellEnd"/>
      <w:r>
        <w:rPr>
          <w:rFonts w:ascii="Sylfaen" w:hAnsi="Sylfaen" w:cs="Sylfaen"/>
          <w:lang w:val="en-US"/>
        </w:rPr>
        <w:t xml:space="preserve">) </w:t>
      </w:r>
      <w:r>
        <w:rPr>
          <w:rFonts w:ascii="Sylfaen" w:hAnsi="Sylfaen" w:cs="Sylfaen"/>
        </w:rPr>
        <w:t>ή</w:t>
      </w:r>
      <w:r>
        <w:rPr>
          <w:rFonts w:ascii="Sylfaen" w:hAnsi="Sylfaen" w:cs="Sylfaen"/>
          <w:lang w:val="en-US"/>
        </w:rPr>
        <w:t xml:space="preserve"> Integrated Skills in English Level 2 </w:t>
      </w:r>
      <w:r>
        <w:rPr>
          <w:rFonts w:ascii="Sylfaen" w:hAnsi="Sylfaen" w:cs="Sylfaen"/>
        </w:rPr>
        <w:t>του</w:t>
      </w:r>
      <w:r>
        <w:rPr>
          <w:rFonts w:ascii="Sylfaen" w:hAnsi="Sylfaen" w:cs="Sylfaen"/>
          <w:lang w:val="en-US"/>
        </w:rPr>
        <w:t xml:space="preserve"> TRINITY COLLEGE LONDON (Trinity ISE II) </w:t>
      </w:r>
      <w:r>
        <w:rPr>
          <w:rFonts w:ascii="Sylfaen" w:hAnsi="Sylfaen" w:cs="Sylfaen"/>
        </w:rPr>
        <w:t>ή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με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Κρατικό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Πιστοποιητικό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Γλωσσομάθειας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επιπέδου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Β</w:t>
      </w:r>
      <w:r>
        <w:rPr>
          <w:rFonts w:ascii="Sylfaen" w:hAnsi="Sylfaen" w:cs="Sylfaen"/>
          <w:lang w:val="en-US"/>
        </w:rPr>
        <w:t xml:space="preserve">2 </w:t>
      </w:r>
      <w:r>
        <w:rPr>
          <w:rFonts w:ascii="Sylfaen" w:hAnsi="Sylfaen" w:cs="Sylfaen"/>
        </w:rPr>
        <w:t>του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ν</w:t>
      </w:r>
      <w:r>
        <w:rPr>
          <w:rFonts w:ascii="Sylfaen" w:hAnsi="Sylfaen" w:cs="Sylfaen"/>
          <w:lang w:val="en-US"/>
        </w:rPr>
        <w:t xml:space="preserve">. 2740/1999, </w:t>
      </w:r>
      <w:r>
        <w:rPr>
          <w:rFonts w:ascii="Sylfaen" w:hAnsi="Sylfaen" w:cs="Sylfaen"/>
        </w:rPr>
        <w:t>όπως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αντικαταστάθηκε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με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την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παρ</w:t>
      </w:r>
      <w:proofErr w:type="spellEnd"/>
      <w:r>
        <w:rPr>
          <w:rFonts w:ascii="Sylfaen" w:hAnsi="Sylfaen" w:cs="Sylfaen"/>
          <w:lang w:val="en-US"/>
        </w:rPr>
        <w:t xml:space="preserve">. 19 </w:t>
      </w:r>
      <w:r>
        <w:rPr>
          <w:rFonts w:ascii="Sylfaen" w:hAnsi="Sylfaen" w:cs="Sylfaen"/>
        </w:rPr>
        <w:t>του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άρθρου</w:t>
      </w:r>
      <w:r>
        <w:rPr>
          <w:rFonts w:ascii="Sylfaen" w:hAnsi="Sylfaen" w:cs="Sylfaen"/>
          <w:lang w:val="en-US"/>
        </w:rPr>
        <w:t xml:space="preserve"> 13 </w:t>
      </w:r>
      <w:r>
        <w:rPr>
          <w:rFonts w:ascii="Sylfaen" w:hAnsi="Sylfaen" w:cs="Sylfaen"/>
        </w:rPr>
        <w:t>του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ν</w:t>
      </w:r>
      <w:r>
        <w:rPr>
          <w:rFonts w:ascii="Sylfaen" w:hAnsi="Sylfaen" w:cs="Sylfaen"/>
          <w:lang w:val="en-US"/>
        </w:rPr>
        <w:t xml:space="preserve">. 3149/2003. </w:t>
      </w:r>
    </w:p>
    <w:p w14:paraId="0E92F95E" w14:textId="77777777" w:rsidR="00C32888" w:rsidRDefault="00C32888" w:rsidP="00C32888">
      <w:pPr>
        <w:tabs>
          <w:tab w:val="left" w:pos="0"/>
        </w:tabs>
        <w:spacing w:before="0" w:after="120"/>
      </w:pPr>
      <w:r>
        <w:rPr>
          <w:rFonts w:ascii="Sylfaen" w:hAnsi="Sylfaen" w:cs="Sylfaen"/>
        </w:rPr>
        <w:t xml:space="preserve">Διευκρινίζεται ότι η επάρκεια γνώσης της Αγγλικής τεκμαίρεται και για υποψηφίους που διαζευκτικά: </w:t>
      </w:r>
    </w:p>
    <w:p w14:paraId="37753B7A" w14:textId="77777777" w:rsidR="00C32888" w:rsidRDefault="00C32888" w:rsidP="00C32888">
      <w:pPr>
        <w:numPr>
          <w:ilvl w:val="0"/>
          <w:numId w:val="3"/>
        </w:numPr>
        <w:tabs>
          <w:tab w:val="left" w:pos="0"/>
        </w:tabs>
        <w:spacing w:before="0"/>
        <w:ind w:left="0" w:firstLine="0"/>
      </w:pPr>
      <w:r>
        <w:rPr>
          <w:rFonts w:ascii="Sylfaen" w:hAnsi="Sylfaen" w:cs="Sylfaen"/>
        </w:rPr>
        <w:t xml:space="preserve">κατέχουν βασικό ή μεταπτυχιακό τίτλο σπουδών από αγγλόφωνο αναγνωρισμένο από το </w:t>
      </w:r>
      <w:proofErr w:type="spellStart"/>
      <w:r>
        <w:rPr>
          <w:rFonts w:ascii="Sylfaen" w:hAnsi="Sylfaen" w:cs="Sylfaen"/>
        </w:rPr>
        <w:t>Δ.Ο.Α.Τ.Α.Π</w:t>
      </w:r>
      <w:proofErr w:type="spellEnd"/>
      <w:r>
        <w:rPr>
          <w:rFonts w:ascii="Sylfaen" w:hAnsi="Sylfaen" w:cs="Sylfaen"/>
        </w:rPr>
        <w:t xml:space="preserve">. Α.Ε.Ι. (πανεπιστήμιο ή Τ.Ε.Ι.) της αλλοδαπής, </w:t>
      </w:r>
    </w:p>
    <w:p w14:paraId="2777973B" w14:textId="77777777" w:rsidR="00C32888" w:rsidRDefault="00C32888" w:rsidP="00C32888">
      <w:pPr>
        <w:numPr>
          <w:ilvl w:val="0"/>
          <w:numId w:val="3"/>
        </w:numPr>
        <w:tabs>
          <w:tab w:val="left" w:pos="0"/>
        </w:tabs>
        <w:spacing w:before="0"/>
        <w:ind w:left="0" w:firstLine="0"/>
      </w:pPr>
      <w:r>
        <w:rPr>
          <w:rFonts w:ascii="Sylfaen" w:hAnsi="Sylfaen" w:cs="Sylfaen"/>
        </w:rPr>
        <w:t xml:space="preserve">διαθέτουν αποδεδειγμένη εργασιακή εμπειρία σχετική με τα αντικείμενα του Π.Μ.Σ. σε αγγλόφωνη χώρα, </w:t>
      </w:r>
    </w:p>
    <w:p w14:paraId="31F17918" w14:textId="77777777" w:rsidR="00C32888" w:rsidRDefault="00C32888" w:rsidP="00C32888">
      <w:pPr>
        <w:numPr>
          <w:ilvl w:val="0"/>
          <w:numId w:val="3"/>
        </w:numPr>
        <w:tabs>
          <w:tab w:val="left" w:pos="0"/>
        </w:tabs>
        <w:spacing w:before="0"/>
        <w:ind w:left="0" w:firstLine="0"/>
      </w:pPr>
      <w:r>
        <w:rPr>
          <w:rFonts w:ascii="Sylfaen" w:hAnsi="Sylfaen" w:cs="Sylfaen"/>
        </w:rPr>
        <w:t>επιτυχώς ανταποκρίνονται σε σχετική διαδικασία αξιολόγησης αντίστοιχης του επιπέδου Β2, που μπορεί να διοργανώνεται από το Τμήμα.</w:t>
      </w:r>
    </w:p>
    <w:p w14:paraId="17BF4C36" w14:textId="77777777" w:rsidR="00C32888" w:rsidRDefault="00C32888" w:rsidP="00C32888">
      <w:pPr>
        <w:tabs>
          <w:tab w:val="left" w:pos="0"/>
        </w:tabs>
        <w:spacing w:before="0" w:after="120"/>
      </w:pPr>
      <w:r>
        <w:rPr>
          <w:rFonts w:ascii="Sylfaen" w:hAnsi="Sylfaen" w:cs="Sylfaen"/>
        </w:rPr>
        <w:t>Τέλος, γνώση επιπλέον ξένων γλωσσών πέραν της αγγλικής, συνεκτιμάται κατά την επιλογή εφόσον τεκμηριωθεί ανάλογα με τα ανωτέρω.</w:t>
      </w:r>
    </w:p>
    <w:p w14:paraId="614AC420" w14:textId="1114BDB5" w:rsidR="00FD51D1" w:rsidRDefault="00FD51D1" w:rsidP="00C32888">
      <w:pPr>
        <w:tabs>
          <w:tab w:val="left" w:pos="0"/>
        </w:tabs>
        <w:spacing w:before="0"/>
        <w:sectPr w:rsidR="00FD51D1" w:rsidSect="00C328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630" w:right="1418" w:bottom="387" w:left="708" w:header="720" w:footer="720" w:gutter="0"/>
          <w:cols w:space="720"/>
          <w:docGrid w:linePitch="360"/>
        </w:sectPr>
      </w:pPr>
    </w:p>
    <w:p w14:paraId="07E6E4BE" w14:textId="77777777" w:rsidR="00FD51D1" w:rsidRDefault="00FD51D1" w:rsidP="00C32888">
      <w:pPr>
        <w:tabs>
          <w:tab w:val="left" w:pos="0"/>
        </w:tabs>
        <w:spacing w:before="0" w:after="120"/>
      </w:pPr>
    </w:p>
    <w:sectPr w:rsidR="00FD51D1" w:rsidSect="00C32888">
      <w:pgSz w:w="11906" w:h="16838"/>
      <w:pgMar w:top="1008" w:right="1138" w:bottom="709" w:left="7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1D50" w14:textId="77777777" w:rsidR="001626AF" w:rsidRDefault="001626AF" w:rsidP="007708B1">
      <w:pPr>
        <w:spacing w:before="0"/>
      </w:pPr>
      <w:r>
        <w:separator/>
      </w:r>
    </w:p>
  </w:endnote>
  <w:endnote w:type="continuationSeparator" w:id="0">
    <w:p w14:paraId="34A49FB6" w14:textId="77777777" w:rsidR="001626AF" w:rsidRDefault="001626AF" w:rsidP="007708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F271" w14:textId="77777777" w:rsidR="007708B1" w:rsidRDefault="007708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A7BD" w14:textId="77777777" w:rsidR="007708B1" w:rsidRDefault="007708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2775" w14:textId="77777777" w:rsidR="007708B1" w:rsidRDefault="007708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C31E" w14:textId="77777777" w:rsidR="001626AF" w:rsidRDefault="001626AF" w:rsidP="007708B1">
      <w:pPr>
        <w:spacing w:before="0"/>
      </w:pPr>
      <w:r>
        <w:separator/>
      </w:r>
    </w:p>
  </w:footnote>
  <w:footnote w:type="continuationSeparator" w:id="0">
    <w:p w14:paraId="4933D8F5" w14:textId="77777777" w:rsidR="001626AF" w:rsidRDefault="001626AF" w:rsidP="007708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13B8" w14:textId="77777777" w:rsidR="007708B1" w:rsidRDefault="007708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7492" w14:textId="77777777" w:rsidR="007708B1" w:rsidRDefault="007708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8E4D" w14:textId="77777777" w:rsidR="007708B1" w:rsidRDefault="007708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lfaen" w:hAnsi="Sylfaen" w:cs="Sylfae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</w:rPr>
    </w:lvl>
  </w:abstractNum>
  <w:abstractNum w:abstractNumId="6" w15:restartNumberingAfterBreak="0">
    <w:nsid w:val="54741B42"/>
    <w:multiLevelType w:val="hybridMultilevel"/>
    <w:tmpl w:val="D7128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B1"/>
    <w:rsid w:val="000C4236"/>
    <w:rsid w:val="000C49AA"/>
    <w:rsid w:val="00102AE7"/>
    <w:rsid w:val="001626AF"/>
    <w:rsid w:val="001B2051"/>
    <w:rsid w:val="001B44FB"/>
    <w:rsid w:val="002143E1"/>
    <w:rsid w:val="00216A17"/>
    <w:rsid w:val="00270267"/>
    <w:rsid w:val="00303E5D"/>
    <w:rsid w:val="00343C06"/>
    <w:rsid w:val="003C7AC1"/>
    <w:rsid w:val="003F31B8"/>
    <w:rsid w:val="00437529"/>
    <w:rsid w:val="004E1469"/>
    <w:rsid w:val="004E5CF0"/>
    <w:rsid w:val="004F5766"/>
    <w:rsid w:val="00504CE4"/>
    <w:rsid w:val="005D191F"/>
    <w:rsid w:val="005F7F92"/>
    <w:rsid w:val="0068021D"/>
    <w:rsid w:val="00692E59"/>
    <w:rsid w:val="006A2178"/>
    <w:rsid w:val="007708B1"/>
    <w:rsid w:val="007E6649"/>
    <w:rsid w:val="0092754B"/>
    <w:rsid w:val="00951555"/>
    <w:rsid w:val="009C77DF"/>
    <w:rsid w:val="009D4A1C"/>
    <w:rsid w:val="00A61A4D"/>
    <w:rsid w:val="00B6430C"/>
    <w:rsid w:val="00C03056"/>
    <w:rsid w:val="00C32888"/>
    <w:rsid w:val="00C963BB"/>
    <w:rsid w:val="00D65CCE"/>
    <w:rsid w:val="00D8560F"/>
    <w:rsid w:val="00F40BAA"/>
    <w:rsid w:val="00F46B6D"/>
    <w:rsid w:val="00FD2FB3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4CC94"/>
  <w15:chartTrackingRefBased/>
  <w15:docId w15:val="{B9D5857C-DDE5-784D-8506-A13B564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60"/>
      <w:jc w:val="both"/>
    </w:pPr>
    <w:rPr>
      <w:sz w:val="22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410" w:hanging="2410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2410" w:hanging="2410"/>
      <w:outlineLvl w:val="1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lfaen" w:hAnsi="Sylfaen" w:cs="Sylfaen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lfaen" w:hAnsi="Sylfaen" w:cs="Sylfaen"/>
    </w:rPr>
  </w:style>
  <w:style w:type="character" w:customStyle="1" w:styleId="WW8Num6z0">
    <w:name w:val="WW8Num6z0"/>
    <w:rPr>
      <w:rFonts w:ascii="Sylfaen" w:hAnsi="Sylfaen" w:cs="Sylfaen"/>
    </w:rPr>
  </w:style>
  <w:style w:type="character" w:customStyle="1" w:styleId="10">
    <w:name w:val="Προεπιλεγμένη γραμματοσειρά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0">
    <w:name w:val="WW8Num7z0"/>
    <w:rPr>
      <w:rFonts w:ascii="Sylfaen" w:hAnsi="Sylfaen" w:cs="Sylfae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lfaen" w:hAnsi="Sylfaen" w:cs="Sylfae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-DefaultParagraphFont">
    <w:name w:val="WW-Default Paragraph Font"/>
  </w:style>
  <w:style w:type="character" w:styleId="-">
    <w:name w:val="FollowedHyperlink"/>
    <w:rPr>
      <w:color w:val="800080"/>
      <w:u w:val="single"/>
    </w:rPr>
  </w:style>
  <w:style w:type="character" w:styleId="-0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l-GR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Pr>
      <w:szCs w:val="20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next w:val="a"/>
    <w:qFormat/>
    <w:pPr>
      <w:spacing w:before="0"/>
      <w:jc w:val="center"/>
    </w:pPr>
    <w:rPr>
      <w:b/>
      <w:bCs/>
      <w:sz w:val="24"/>
      <w:lang w:val="en-US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pPr>
      <w:spacing w:before="0"/>
    </w:pPr>
    <w:rPr>
      <w:rFonts w:ascii="Tahoma" w:hAnsi="Tahoma" w:cs="Tahoma"/>
      <w:sz w:val="16"/>
      <w:szCs w:val="16"/>
    </w:rPr>
  </w:style>
  <w:style w:type="paragraph" w:customStyle="1" w:styleId="12">
    <w:name w:val="Παράγραφος λίστας1"/>
    <w:basedOn w:val="a"/>
    <w:pPr>
      <w:spacing w:before="0" w:after="160" w:line="252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Web1">
    <w:name w:val="Κανονικό (Web)1"/>
    <w:basedOn w:val="a"/>
    <w:pPr>
      <w:spacing w:before="280" w:after="280"/>
      <w:jc w:val="lef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Char"/>
    <w:uiPriority w:val="99"/>
    <w:unhideWhenUsed/>
    <w:rsid w:val="007708B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7708B1"/>
    <w:rPr>
      <w:sz w:val="22"/>
      <w:szCs w:val="24"/>
      <w:lang w:eastAsia="zh-CN"/>
    </w:rPr>
  </w:style>
  <w:style w:type="paragraph" w:styleId="a7">
    <w:name w:val="footer"/>
    <w:basedOn w:val="a"/>
    <w:link w:val="Char0"/>
    <w:uiPriority w:val="99"/>
    <w:unhideWhenUsed/>
    <w:rsid w:val="007708B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7708B1"/>
    <w:rPr>
      <w:sz w:val="22"/>
      <w:szCs w:val="24"/>
      <w:lang w:eastAsia="zh-CN"/>
    </w:rPr>
  </w:style>
  <w:style w:type="character" w:styleId="a8">
    <w:name w:val="Unresolved Mention"/>
    <w:basedOn w:val="a0"/>
    <w:uiPriority w:val="99"/>
    <w:semiHidden/>
    <w:unhideWhenUsed/>
    <w:rsid w:val="009C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cavb.eee.uniwa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scavb.eee.uniw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ee.uniwa.g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THE TECHNOLOGICAL EDUCATION INSTITUTE OF PIRAEUS</vt:lpstr>
      <vt:lpstr>THE TECHNOLOGICAL EDUCATION INSTITUTE OF PIRAEUS</vt:lpstr>
    </vt:vector>
  </TitlesOfParts>
  <Company/>
  <LinksUpToDate>false</LinksUpToDate>
  <CharactersWithSpaces>6702</CharactersWithSpaces>
  <SharedDoc>false</SharedDoc>
  <HLinks>
    <vt:vector size="84" baseType="variant">
      <vt:variant>
        <vt:i4>7536739</vt:i4>
      </vt:variant>
      <vt:variant>
        <vt:i4>39</vt:i4>
      </vt:variant>
      <vt:variant>
        <vt:i4>0</vt:i4>
      </vt:variant>
      <vt:variant>
        <vt:i4>5</vt:i4>
      </vt:variant>
      <vt:variant>
        <vt:lpwstr>http://mscavb.eee.uniwa.gr/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http://mscavb.eee.uniwa.gr/</vt:lpwstr>
      </vt:variant>
      <vt:variant>
        <vt:lpwstr/>
      </vt:variant>
      <vt:variant>
        <vt:i4>1966174</vt:i4>
      </vt:variant>
      <vt:variant>
        <vt:i4>33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>mailto:mscavb@uniwa.gr</vt:lpwstr>
      </vt:variant>
      <vt:variant>
        <vt:lpwstr/>
      </vt:variant>
      <vt:variant>
        <vt:i4>5308458</vt:i4>
      </vt:variant>
      <vt:variant>
        <vt:i4>24</vt:i4>
      </vt:variant>
      <vt:variant>
        <vt:i4>0</vt:i4>
      </vt:variant>
      <vt:variant>
        <vt:i4>5</vt:i4>
      </vt:variant>
      <vt:variant>
        <vt:lpwstr>mailto:eee@uniwa.gr)</vt:lpwstr>
      </vt:variant>
      <vt:variant>
        <vt:lpwstr/>
      </vt:variant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>mailto:mscavb@uniwa.gr</vt:lpwstr>
      </vt:variant>
      <vt:variant>
        <vt:lpwstr/>
      </vt:variant>
      <vt:variant>
        <vt:i4>7864408</vt:i4>
      </vt:variant>
      <vt:variant>
        <vt:i4>18</vt:i4>
      </vt:variant>
      <vt:variant>
        <vt:i4>0</vt:i4>
      </vt:variant>
      <vt:variant>
        <vt:i4>5</vt:i4>
      </vt:variant>
      <vt:variant>
        <vt:lpwstr>mailto:eee@uniwa.gr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http://mscavb.eee.uniwa.gr/</vt:lpwstr>
      </vt:variant>
      <vt:variant>
        <vt:lpwstr/>
      </vt:variant>
      <vt:variant>
        <vt:i4>7536739</vt:i4>
      </vt:variant>
      <vt:variant>
        <vt:i4>12</vt:i4>
      </vt:variant>
      <vt:variant>
        <vt:i4>0</vt:i4>
      </vt:variant>
      <vt:variant>
        <vt:i4>5</vt:i4>
      </vt:variant>
      <vt:variant>
        <vt:lpwstr>http://mscavb.eee.uniwa.gr/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http://mscavb.eee.uniwa.gr/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http://mscavb.eee.uniwa.gr/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http://www.eee.uniwa.gr/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TECHNOLOGICAL EDUCATION INSTITUTE OF PIRAEUS</dc:title>
  <dc:subject/>
  <dc:creator>MARIA RANGOUSSI</dc:creator>
  <cp:keywords/>
  <cp:lastModifiedBy>Stelios Potirakis</cp:lastModifiedBy>
  <cp:revision>2</cp:revision>
  <cp:lastPrinted>2021-06-08T09:19:00Z</cp:lastPrinted>
  <dcterms:created xsi:type="dcterms:W3CDTF">2021-06-08T09:24:00Z</dcterms:created>
  <dcterms:modified xsi:type="dcterms:W3CDTF">2021-06-08T09:24:00Z</dcterms:modified>
</cp:coreProperties>
</file>